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288" w:rsidRDefault="003C7288">
      <w:pPr>
        <w:pageBreakBefore/>
        <w:spacing w:before="57" w:after="57" w:line="200" w:lineRule="atLeast"/>
        <w:jc w:val="right"/>
        <w:rPr>
          <w:lang/>
        </w:rPr>
      </w:pPr>
      <w:r>
        <w:rPr>
          <w:b/>
          <w:bCs/>
          <w:i/>
          <w:iCs/>
          <w:lang/>
        </w:rPr>
        <w:t xml:space="preserve">Allegato  B) </w:t>
      </w:r>
    </w:p>
    <w:p w:rsidR="003C7288" w:rsidRDefault="003C7288">
      <w:pPr>
        <w:spacing w:before="57" w:after="57" w:line="200" w:lineRule="atLeast"/>
        <w:rPr>
          <w:b/>
          <w:i/>
          <w:u w:val="single"/>
          <w:lang/>
        </w:rPr>
      </w:pPr>
      <w:r>
        <w:rPr>
          <w:lang/>
        </w:rPr>
        <w:t>(Schema di domanda da redigersi esente da bollo, ai sensi dell'</w:t>
      </w:r>
      <w:r w:rsidR="00E71858">
        <w:rPr>
          <w:lang/>
        </w:rPr>
        <w:t xml:space="preserve"> art. 40 del D.P.R. n. 642/1972</w:t>
      </w:r>
      <w:r>
        <w:rPr>
          <w:lang/>
        </w:rPr>
        <w:t>)</w:t>
      </w:r>
    </w:p>
    <w:p w:rsidR="003C7288" w:rsidRDefault="003C7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jc w:val="center"/>
        <w:rPr>
          <w:b/>
          <w:i/>
          <w:u w:val="single"/>
          <w:lang/>
        </w:rPr>
      </w:pPr>
    </w:p>
    <w:p w:rsidR="003C7288" w:rsidRDefault="003C7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jc w:val="center"/>
        <w:rPr>
          <w:lang/>
        </w:rPr>
      </w:pPr>
      <w:r>
        <w:rPr>
          <w:b/>
          <w:i/>
          <w:lang/>
        </w:rPr>
        <w:t xml:space="preserve">MODELLO DI DOMANDA DI ISCRIZIONE </w:t>
      </w:r>
    </w:p>
    <w:p w:rsidR="003C7288" w:rsidRDefault="003C7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rPr>
          <w:lang/>
        </w:rPr>
      </w:pPr>
    </w:p>
    <w:p w:rsidR="003C7288" w:rsidRDefault="003C7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rPr>
          <w:lang/>
        </w:rPr>
      </w:pPr>
    </w:p>
    <w:p w:rsidR="003C7288" w:rsidRDefault="003C7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ind w:firstLine="284"/>
        <w:jc w:val="right"/>
        <w:rPr>
          <w:b/>
          <w:lang/>
        </w:rPr>
      </w:pPr>
      <w:r>
        <w:rPr>
          <w:b/>
          <w:lang/>
        </w:rPr>
        <w:t>AL COMUNE DI AGROPOLI</w:t>
      </w:r>
    </w:p>
    <w:p w:rsidR="003C7288" w:rsidRDefault="003C7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ind w:firstLine="284"/>
        <w:jc w:val="right"/>
        <w:rPr>
          <w:b/>
          <w:lang/>
        </w:rPr>
      </w:pPr>
    </w:p>
    <w:p w:rsidR="003C7288" w:rsidRDefault="003C7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7" w:after="57" w:line="200" w:lineRule="atLeast"/>
        <w:jc w:val="both"/>
        <w:rPr>
          <w:rFonts w:ascii="Trebuchet MS" w:hAnsi="Trebuchet MS" w:cs="Trebuchet MS"/>
          <w:sz w:val="22"/>
          <w:szCs w:val="22"/>
          <w:lang/>
        </w:rPr>
      </w:pPr>
      <w:r>
        <w:rPr>
          <w:rFonts w:ascii="Trebuchet MS" w:hAnsi="Trebuchet MS" w:cs="Trebuchet MS"/>
          <w:b/>
          <w:sz w:val="22"/>
          <w:szCs w:val="22"/>
          <w:lang/>
        </w:rPr>
        <w:t xml:space="preserve">OGGETTO: domanda di iscrizione nell’Elenco degli Avvocati di fiducia del Comune di Agropoli (Sa) per l’affidamento di incarichi di DI RAPPRESENTANZA E DIFESA IN GIUDIZIO </w:t>
      </w:r>
    </w:p>
    <w:p w:rsidR="003C7288" w:rsidRDefault="003C7288">
      <w:pPr>
        <w:spacing w:before="57" w:after="57" w:line="200" w:lineRule="atLeast"/>
        <w:rPr>
          <w:rFonts w:ascii="Trebuchet MS" w:hAnsi="Trebuchet MS" w:cs="Trebuchet MS"/>
          <w:sz w:val="22"/>
          <w:szCs w:val="22"/>
          <w:lang/>
        </w:rPr>
      </w:pPr>
    </w:p>
    <w:p w:rsidR="003C7288" w:rsidRDefault="003C7288">
      <w:pPr>
        <w:spacing w:before="57" w:after="57" w:line="200" w:lineRule="atLeast"/>
        <w:rPr>
          <w:rFonts w:ascii="Trebuchet MS" w:hAnsi="Trebuchet MS" w:cs="Trebuchet MS"/>
          <w:sz w:val="22"/>
          <w:szCs w:val="22"/>
          <w:lang/>
        </w:rPr>
      </w:pPr>
      <w:r>
        <w:rPr>
          <w:rFonts w:ascii="Trebuchet MS" w:hAnsi="Trebuchet MS" w:cs="Trebuchet MS"/>
          <w:sz w:val="22"/>
          <w:szCs w:val="22"/>
          <w:lang/>
        </w:rPr>
        <w:t>Il sottoscritto _______________________________________________________________________</w:t>
      </w:r>
    </w:p>
    <w:p w:rsidR="003C7288" w:rsidRDefault="003C7288">
      <w:pPr>
        <w:spacing w:before="57" w:after="57" w:line="200" w:lineRule="atLeast"/>
        <w:rPr>
          <w:rFonts w:ascii="Trebuchet MS" w:hAnsi="Trebuchet MS" w:cs="Trebuchet MS"/>
          <w:sz w:val="22"/>
          <w:szCs w:val="22"/>
          <w:lang/>
        </w:rPr>
      </w:pPr>
      <w:r>
        <w:rPr>
          <w:rFonts w:ascii="Trebuchet MS" w:hAnsi="Trebuchet MS" w:cs="Trebuchet MS"/>
          <w:sz w:val="22"/>
          <w:szCs w:val="22"/>
          <w:lang/>
        </w:rPr>
        <w:t>Nato a  ____________________________ (Prov. ________) il _______________________________</w:t>
      </w:r>
    </w:p>
    <w:p w:rsidR="003C7288" w:rsidRDefault="003C7288">
      <w:pPr>
        <w:spacing w:before="57" w:after="57" w:line="200" w:lineRule="atLeast"/>
        <w:rPr>
          <w:rFonts w:ascii="Trebuchet MS" w:hAnsi="Trebuchet MS" w:cs="Trebuchet MS"/>
          <w:sz w:val="22"/>
          <w:szCs w:val="22"/>
          <w:lang/>
        </w:rPr>
      </w:pPr>
      <w:r>
        <w:rPr>
          <w:rFonts w:ascii="Trebuchet MS" w:hAnsi="Trebuchet MS" w:cs="Trebuchet MS"/>
          <w:sz w:val="22"/>
          <w:szCs w:val="22"/>
          <w:lang/>
        </w:rPr>
        <w:t>Residente in _________________________________________ ( Prov.__________) CAP. __________  Via _____________________________________________________________________ n _________ Codice Fiscale _____________________________ Recapito telefonico _______________________</w:t>
      </w:r>
    </w:p>
    <w:p w:rsidR="003C7288" w:rsidRDefault="003C7288">
      <w:pPr>
        <w:spacing w:before="57" w:after="57" w:line="200" w:lineRule="atLeast"/>
        <w:jc w:val="both"/>
        <w:rPr>
          <w:rFonts w:ascii="Trebuchet MS" w:hAnsi="Trebuchet MS" w:cs="Trebuchet MS"/>
          <w:b/>
          <w:sz w:val="22"/>
          <w:szCs w:val="22"/>
          <w:lang/>
        </w:rPr>
      </w:pPr>
      <w:r>
        <w:rPr>
          <w:rFonts w:ascii="Trebuchet MS" w:hAnsi="Trebuchet MS" w:cs="Trebuchet MS"/>
          <w:sz w:val="22"/>
          <w:szCs w:val="22"/>
          <w:lang/>
        </w:rPr>
        <w:t xml:space="preserve">con riferimento all'avviso per la formazione di un elenco di avvocati per il conferimento di incarichi legali di rappresentanza in giudizio </w:t>
      </w:r>
    </w:p>
    <w:p w:rsidR="003C7288" w:rsidRDefault="003C7288">
      <w:pPr>
        <w:spacing w:before="57" w:after="57" w:line="200" w:lineRule="atLeast"/>
        <w:jc w:val="center"/>
        <w:rPr>
          <w:rFonts w:ascii="Trebuchet MS" w:hAnsi="Trebuchet MS" w:cs="Trebuchet MS"/>
          <w:sz w:val="22"/>
          <w:szCs w:val="22"/>
          <w:lang/>
        </w:rPr>
      </w:pPr>
      <w:r>
        <w:rPr>
          <w:rFonts w:ascii="Trebuchet MS" w:hAnsi="Trebuchet MS" w:cs="Trebuchet MS"/>
          <w:b/>
          <w:sz w:val="22"/>
          <w:szCs w:val="22"/>
          <w:lang/>
        </w:rPr>
        <w:t>CHIEDE</w:t>
      </w:r>
    </w:p>
    <w:p w:rsidR="003C7288" w:rsidRDefault="003C7288">
      <w:pPr>
        <w:spacing w:before="57" w:after="57" w:line="200" w:lineRule="atLeast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sz w:val="22"/>
          <w:szCs w:val="22"/>
          <w:lang/>
        </w:rPr>
        <w:t xml:space="preserve">di essere inserito nell'elenco per il conferimento di incarichi professionali legali </w:t>
      </w:r>
      <w:r>
        <w:rPr>
          <w:rFonts w:ascii="Trebuchet MS" w:hAnsi="Trebuchet MS" w:cs="Trebuchet MS"/>
          <w:color w:val="000000"/>
          <w:sz w:val="22"/>
          <w:szCs w:val="22"/>
          <w:lang/>
        </w:rPr>
        <w:t>.</w:t>
      </w:r>
    </w:p>
    <w:p w:rsidR="003C7288" w:rsidRDefault="003C7288">
      <w:pPr>
        <w:spacing w:before="57" w:after="57" w:line="200" w:lineRule="atLeast"/>
        <w:jc w:val="both"/>
        <w:rPr>
          <w:rFonts w:ascii="Trebuchet MS" w:hAnsi="Trebuchet MS" w:cs="Trebuchet MS"/>
          <w:b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A tal fine sotto la propria personale responsabilità, ai sensi degli artt. 46 e 47 D.P.R. n. 445/00 e consapevole delle sanzioni penali di cui all'art. 76 dello stesso decreto, quanto segue:</w:t>
      </w:r>
    </w:p>
    <w:p w:rsidR="003C7288" w:rsidRDefault="003C7288">
      <w:pPr>
        <w:spacing w:before="57" w:after="57" w:line="200" w:lineRule="atLeast"/>
        <w:jc w:val="center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b/>
          <w:color w:val="000000"/>
          <w:sz w:val="22"/>
          <w:szCs w:val="22"/>
          <w:lang/>
        </w:rPr>
        <w:t>DICHIARA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eastAsia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in possesso della cittadinanza italiana, ovvero ._______________________________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  <w:lang/>
        </w:rPr>
        <w:t>di godere dei diritti civili e politici;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non aver riportato condanne penali e non essere destinatario di provvedimenti che riguardano l'applicazione di misure di prevenzione, di decisioni civili e di provvedimenti amministrativi iscritti nel casellario giudiziale ;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prendere atto e accettare che l'iscrizione nel predetto elenco non comporta alcun diritto ad essere affidatari di incarichi da parte della Comune di Agropoli (Sa);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iscritto nel registro dei praticanti avvocati con abilitazione al patrocinio presso il Consiglio dell'Ordine di___________________________________ a far data dal _______________________;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iscritto all’albo degli Avvocati del Foro di ___________________________________ al n. __________ dal _______________, con studio legale in ________________________ via _________________________________________________;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iscritto all’Albo Speciale per il patrocinio davanti alla Corte di Cassazione e altre giurisdizioni superiori dal _________________;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iscritto alla Cassa Nazionale Forense;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Trebuchet MS" w:eastAsia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titolare di Partita Iva (n. ________________________________);</w:t>
      </w:r>
    </w:p>
    <w:p w:rsidR="003C7288" w:rsidRDefault="003C7288">
      <w:pPr>
        <w:numPr>
          <w:ilvl w:val="0"/>
          <w:numId w:val="11"/>
        </w:numPr>
        <w:spacing w:before="57" w:after="57" w:line="200" w:lineRule="atLeast"/>
        <w:jc w:val="both"/>
        <w:rPr>
          <w:rFonts w:ascii="Wingdings" w:eastAsia="Wingdings" w:hAnsi="Wingdings" w:cs="Wingdings"/>
          <w:b/>
          <w:bCs/>
          <w:color w:val="000000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/>
        </w:rPr>
        <w:t xml:space="preserve"> di essere disponibile ad accettare incarichi da parte del Comune di Agropoli  nel/i seguente/i ramo/i di specializzazione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</w:p>
    <w:p w:rsidR="003C7288" w:rsidRDefault="003C7288">
      <w:pPr>
        <w:spacing w:before="57" w:after="57" w:line="200" w:lineRule="atLeast"/>
        <w:ind w:left="720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</w:rPr>
        <w:t>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DIRITTO CIVILE – </w:t>
      </w:r>
      <w:r>
        <w:rPr>
          <w:rFonts w:ascii="Wingdings" w:eastAsia="Trebuchet MS" w:hAnsi="Wingdings" w:cs="Wingdings"/>
          <w:b/>
          <w:bCs/>
          <w:color w:val="000000"/>
        </w:rPr>
        <w:t>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DIRITTO PENALE – </w:t>
      </w:r>
      <w:r>
        <w:rPr>
          <w:rFonts w:ascii="Wingdings" w:eastAsia="Trebuchet MS" w:hAnsi="Wingdings" w:cs="Wingdings"/>
          <w:b/>
          <w:bCs/>
          <w:color w:val="000000"/>
        </w:rPr>
        <w:t>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DIRITTO AMMINISTRATIVO</w:t>
      </w:r>
    </w:p>
    <w:p w:rsidR="003C7288" w:rsidRDefault="003C7288">
      <w:pPr>
        <w:spacing w:before="57" w:after="57" w:line="200" w:lineRule="atLeast"/>
        <w:ind w:left="720"/>
        <w:jc w:val="center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(n.b. possono essere indicati massimo n. 2 rami di specializzazione)</w:t>
      </w:r>
    </w:p>
    <w:p w:rsidR="003C7288" w:rsidRDefault="003C7288">
      <w:pPr>
        <w:spacing w:before="57" w:after="57" w:line="200" w:lineRule="atLeast"/>
        <w:ind w:left="720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lastRenderedPageBreak/>
        <w:t xml:space="preserve">che l'indirizzo di posta elettronica certificata, presso il quale dovrà, ad ogni effetto, essere fatta ogni necessaria comunicazione inerente il presente avviso, è il seguente : ________________________________________________________________________________   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libero professionista e di non aver in corso alcun rapporto di lavoro dipendente, ne' pubblico, ne' privato, neppure a tempo parziale 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non essere in condizioni che limitino o escludano, a norma di legge, la capacità di contrarre con la Pubblica Amministrazione 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non essere in conflitto di interesse con il Comune di Agropoli, consistente nel non avere rapporti di patrocinio in essere contro l'ente e nell'impegnarsi a non assumerli per tutta la durata dell'iscrizione nell'elenco;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non collaborare stabilmente con avvocati che hanno contenzioso in proprio o in qualità di difensore di altre parti contro il Comune di Agropoli (Sa);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a piena conoscenza ed accettare che l’iscrizione all’Elenco degli Avvocati istituito dal Comune di Agropoli non comporta alcun diritto ad essere affidatario di incarico da parte del Comune;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non trovarsi in condizioni di incompatibilità derivanti dalla pendenza di contenzioso personale contro il  Comune di Agropoli (Sa);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eastAsia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non trovarsi in condizioni di inconferibilità, incompatibilità e/o conflitto di interessi con il Comune di Agropoli (Sa), come previste dalla normativa vigente e dal codice deontologico forense;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  <w:lang/>
        </w:rPr>
        <w:t>di impegnarsi a sottoscrivere il disciplinare di patrocinio e di accettare gli onorari così come definiti dal Comune di Agropoli (Sa) con delibera di C.C. n. 10 del 7/2/2011;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autorizzare il comune di Agropoli (Sa), ai sensi e per gli effetti del D. Lgs. n.196/2003, al trattamento dei propri dati personali, anche a mezzo di strumenti informatici, nell'ambito dei procedimenti per i quali viene resa la presente dichiarazione 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essere a conoscenza e  accettare senza riserve le condizioni dell'avviso oggetto della presente domanda ed il regolamento Comunale per il conferimento e la gestione degli incarichi legali del comune di Agropoli (Sa) ,approvato con delibera  di  Consiglio  Comunale n. 10 del 7/2/2011;</w:t>
      </w:r>
    </w:p>
    <w:p w:rsidR="003C7288" w:rsidRDefault="003C7288">
      <w:pPr>
        <w:numPr>
          <w:ilvl w:val="0"/>
          <w:numId w:val="12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di impegnarsi a comunicare immediatamente ogni atto modificativo delle dichiarazioni rese con la presente domanda e di essere a conoscenza del fatto che il Comune potrà disporre la cancellazione dall’elenco qualora le modifiche comportino tale effetto.</w:t>
      </w:r>
    </w:p>
    <w:p w:rsidR="003C7288" w:rsidRDefault="003C7288">
      <w:p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Il sottoscritto chiede che ogni comunicazione venga inviata al seguente indirizzo di posta certificata _______________________________________________________, recapito telefonico _____________________________ ,impegnandosi a comunicare eventuali variazioni successive.</w:t>
      </w:r>
    </w:p>
    <w:p w:rsidR="003C7288" w:rsidRDefault="003C7288">
      <w:p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</w:p>
    <w:p w:rsidR="003C7288" w:rsidRDefault="003C7288">
      <w:p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Allega alla presente :</w:t>
      </w:r>
    </w:p>
    <w:p w:rsidR="003C7288" w:rsidRDefault="003C7288">
      <w:pPr>
        <w:numPr>
          <w:ilvl w:val="0"/>
          <w:numId w:val="6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copia del documento di riconoscimento in corso di validità :</w:t>
      </w:r>
    </w:p>
    <w:p w:rsidR="003C7288" w:rsidRDefault="003C7288">
      <w:pPr>
        <w:numPr>
          <w:ilvl w:val="0"/>
          <w:numId w:val="6"/>
        </w:numPr>
        <w:spacing w:before="57" w:after="57" w:line="200" w:lineRule="atLeast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 xml:space="preserve">copia firmata del </w:t>
      </w:r>
      <w:r>
        <w:rPr>
          <w:rFonts w:ascii="Trebuchet MS" w:hAnsi="Trebuchet MS" w:cs="Trebuchet MS"/>
          <w:i/>
          <w:iCs/>
          <w:color w:val="000000"/>
          <w:sz w:val="22"/>
          <w:szCs w:val="22"/>
          <w:lang/>
        </w:rPr>
        <w:t xml:space="preserve">curriculum </w:t>
      </w:r>
      <w:r>
        <w:rPr>
          <w:rFonts w:ascii="Trebuchet MS" w:hAnsi="Trebuchet MS" w:cs="Trebuchet MS"/>
          <w:color w:val="000000"/>
          <w:sz w:val="22"/>
          <w:szCs w:val="22"/>
          <w:lang/>
        </w:rPr>
        <w:t xml:space="preserve">formativo-professionale, (per gli studi associati di ogni componente) con esplicita dichiarazione di consensi al trattamento dei dati personali ai sensi del D. Lgs. n.196/2003 e s.m.i.; </w:t>
      </w:r>
    </w:p>
    <w:p w:rsidR="003C7288" w:rsidRDefault="003C7288">
      <w:pPr>
        <w:spacing w:before="57" w:after="57" w:line="200" w:lineRule="atLeast"/>
        <w:ind w:left="780" w:hanging="360"/>
        <w:jc w:val="both"/>
        <w:rPr>
          <w:rFonts w:ascii="Trebuchet MS" w:hAnsi="Trebuchet MS" w:cs="Trebuchet MS"/>
          <w:color w:val="000000"/>
          <w:sz w:val="22"/>
          <w:szCs w:val="22"/>
          <w:lang/>
        </w:rPr>
      </w:pPr>
    </w:p>
    <w:p w:rsidR="003C7288" w:rsidRDefault="003C7288">
      <w:pPr>
        <w:spacing w:before="57" w:after="57" w:line="200" w:lineRule="atLeast"/>
        <w:jc w:val="both"/>
        <w:rPr>
          <w:rFonts w:ascii="Trebuchet MS" w:hAnsi="Trebuchet MS" w:cs="Trebuchet MS"/>
          <w:b/>
          <w:color w:val="000000"/>
          <w:sz w:val="22"/>
          <w:szCs w:val="22"/>
          <w:lang/>
        </w:rPr>
      </w:pPr>
      <w:r>
        <w:rPr>
          <w:rFonts w:ascii="Trebuchet MS" w:hAnsi="Trebuchet MS" w:cs="Trebuchet MS"/>
          <w:color w:val="000000"/>
          <w:sz w:val="22"/>
          <w:szCs w:val="22"/>
          <w:lang/>
        </w:rPr>
        <w:t>Data.</w:t>
      </w:r>
      <w:r>
        <w:rPr>
          <w:color w:val="000000"/>
          <w:szCs w:val="22"/>
          <w:lang/>
        </w:rPr>
        <w:t>______________________</w:t>
      </w:r>
    </w:p>
    <w:p w:rsidR="003C7288" w:rsidRDefault="003C7288">
      <w:pPr>
        <w:spacing w:before="57" w:after="57" w:line="200" w:lineRule="atLeast"/>
        <w:jc w:val="righ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color w:val="000000"/>
          <w:sz w:val="22"/>
          <w:szCs w:val="22"/>
          <w:lang/>
        </w:rPr>
        <w:t xml:space="preserve">Firma </w:t>
      </w:r>
      <w:r>
        <w:rPr>
          <w:rFonts w:ascii="Trebuchet MS" w:hAnsi="Trebuchet MS" w:cs="Trebuchet MS"/>
          <w:b/>
          <w:color w:val="000000"/>
          <w:sz w:val="20"/>
          <w:szCs w:val="22"/>
          <w:lang/>
        </w:rPr>
        <w:t>_______________________________________</w:t>
      </w:r>
    </w:p>
    <w:p w:rsidR="003C7288" w:rsidRDefault="003C7288">
      <w:pPr>
        <w:jc w:val="center"/>
        <w:rPr>
          <w:rFonts w:ascii="Trebuchet MS" w:hAnsi="Trebuchet MS" w:cs="Trebuchet MS"/>
          <w:sz w:val="22"/>
          <w:szCs w:val="22"/>
        </w:rPr>
      </w:pPr>
    </w:p>
    <w:p w:rsidR="003C7288" w:rsidRDefault="003C7288">
      <w:pPr>
        <w:spacing w:before="57" w:after="57" w:line="360" w:lineRule="auto"/>
        <w:jc w:val="center"/>
      </w:pPr>
    </w:p>
    <w:sectPr w:rsidR="003C7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991" w:bottom="1935" w:left="851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05" w:rsidRDefault="001D6205">
      <w:r>
        <w:separator/>
      </w:r>
    </w:p>
  </w:endnote>
  <w:endnote w:type="continuationSeparator" w:id="0">
    <w:p w:rsidR="001D6205" w:rsidRDefault="001D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charset w:val="8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8" w:rsidRDefault="003C72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8" w:rsidRDefault="003C728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8" w:rsidRDefault="003C72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05" w:rsidRDefault="001D6205">
      <w:r>
        <w:separator/>
      </w:r>
    </w:p>
  </w:footnote>
  <w:footnote w:type="continuationSeparator" w:id="0">
    <w:p w:rsidR="001D6205" w:rsidRDefault="001D6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8" w:rsidRDefault="003C72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8" w:rsidRDefault="003C72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8" w:rsidRDefault="003C72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V Bol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V Bol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V Bol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V Bol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V Bol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V Bol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7288"/>
    <w:rsid w:val="00052E78"/>
    <w:rsid w:val="00081417"/>
    <w:rsid w:val="001D58B8"/>
    <w:rsid w:val="001D6205"/>
    <w:rsid w:val="003C7288"/>
    <w:rsid w:val="00856543"/>
    <w:rsid w:val="00965DF3"/>
    <w:rsid w:val="00AF1CAD"/>
    <w:rsid w:val="00E7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MV Boli"/>
      <w:kern w:val="1"/>
      <w:sz w:val="24"/>
      <w:szCs w:val="24"/>
      <w:lang w:eastAsia="zh-CN"/>
    </w:rPr>
  </w:style>
  <w:style w:type="paragraph" w:styleId="Titolo1">
    <w:name w:val="heading 1"/>
    <w:basedOn w:val="Intestazione2"/>
    <w:next w:val="Corpotesto"/>
    <w:qFormat/>
    <w:pPr>
      <w:numPr>
        <w:numId w:val="1"/>
      </w:numPr>
      <w:outlineLvl w:val="0"/>
    </w:pPr>
    <w:rPr>
      <w:rFonts w:eastAsia="Trebuchet MS" w:cs="Times New Roman"/>
      <w:sz w:val="24"/>
      <w:szCs w:val="24"/>
    </w:rPr>
  </w:style>
  <w:style w:type="paragraph" w:styleId="Titolo2">
    <w:name w:val="heading 2"/>
    <w:basedOn w:val="Intestazione2"/>
    <w:next w:val="Corpotesto"/>
    <w:qFormat/>
    <w:pPr>
      <w:numPr>
        <w:ilvl w:val="1"/>
        <w:numId w:val="1"/>
      </w:numPr>
      <w:outlineLvl w:val="1"/>
    </w:pPr>
    <w:rPr>
      <w:rFonts w:eastAsia="Trebuchet MS" w:cs="Times New Roman"/>
      <w:sz w:val="24"/>
      <w:szCs w:val="24"/>
    </w:rPr>
  </w:style>
  <w:style w:type="paragraph" w:styleId="Titolo3">
    <w:name w:val="heading 3"/>
    <w:basedOn w:val="Intestazione2"/>
    <w:next w:val="Corpotesto"/>
    <w:qFormat/>
    <w:pPr>
      <w:numPr>
        <w:ilvl w:val="2"/>
        <w:numId w:val="1"/>
      </w:numPr>
      <w:outlineLvl w:val="2"/>
    </w:pPr>
    <w:rPr>
      <w:rFonts w:ascii="Trebuchet MS" w:eastAsia="Arial" w:hAnsi="Trebuchet MS" w:cs="Times New Roman"/>
      <w:sz w:val="24"/>
      <w:szCs w:val="24"/>
    </w:rPr>
  </w:style>
  <w:style w:type="paragraph" w:styleId="Titolo4">
    <w:name w:val="heading 4"/>
    <w:basedOn w:val="Intestazione2"/>
    <w:next w:val="Corpotesto"/>
    <w:qFormat/>
    <w:pPr>
      <w:numPr>
        <w:ilvl w:val="3"/>
        <w:numId w:val="1"/>
      </w:numPr>
      <w:outlineLvl w:val="3"/>
    </w:pPr>
    <w:rPr>
      <w:rFonts w:ascii="Trebuchet MS" w:eastAsia="Arial" w:hAnsi="Trebuchet MS" w:cs="Times New Roman"/>
      <w:sz w:val="24"/>
      <w:szCs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Century Gothic" w:eastAsia="Times New Roman" w:hAnsi="Century Gothic" w:cs="MV Bol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Arial" w:eastAsia="Times New Roman" w:hAnsi="Arial" w:cs="Aria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Century Gothic" w:eastAsia="Times New Roman" w:hAnsi="Century Gothic" w:cs="MV Boli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z0">
    <w:name w:val="WW8Num1z0"/>
    <w:rPr>
      <w:rFonts w:ascii="Century Gothic" w:eastAsia="Times New Roman" w:hAnsi="Century Gothic" w:cs="MV Bol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Wingdings"/>
    </w:rPr>
  </w:style>
  <w:style w:type="character" w:customStyle="1" w:styleId="Carpredefinitoparagrafo1">
    <w:name w:val="Car. predefinito paragrafo1"/>
  </w:style>
  <w:style w:type="character" w:customStyle="1" w:styleId="ListLabel3">
    <w:name w:val="ListLabel 3"/>
    <w:rPr>
      <w:rFonts w:ascii="Times New Roman" w:hAnsi="Times New Roman" w:cs="Times New Roman"/>
    </w:rPr>
  </w:style>
  <w:style w:type="character" w:customStyle="1" w:styleId="ListLabel2">
    <w:name w:val="ListLabel 2"/>
    <w:rPr>
      <w:rFonts w:ascii="Times New Roman" w:hAnsi="Times New Roman" w:cs="Times New Roman"/>
    </w:rPr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Times New Roman" w:eastAsia="MS Mincho" w:hAnsi="Times New Roman" w:cs="Times New Roman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0">
    <w:name w:val="WW8Num18z0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MS Mincho" w:hAnsi="Times New Roman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rebuchet MS" w:eastAsia="Times New Roman" w:hAnsi="Trebuchet MS" w:cs="Times New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before="280" w:after="280"/>
      <w:ind w:left="1026"/>
      <w:jc w:val="both"/>
    </w:pPr>
    <w:rPr>
      <w:rFonts w:ascii="Trebuchet MS" w:hAnsi="Trebuchet MS" w:cs="Trebuchet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customStyle="1" w:styleId="Corpodeltesto21">
    <w:name w:val="Corpo del testo 21"/>
    <w:basedOn w:val="Normale"/>
    <w:pPr>
      <w:spacing w:before="200"/>
    </w:pPr>
    <w:rPr>
      <w:rFonts w:cs="Times New Roman"/>
      <w:b/>
      <w:i/>
      <w:sz w:val="16"/>
      <w:lang/>
    </w:rPr>
  </w:style>
  <w:style w:type="paragraph" w:customStyle="1" w:styleId="Testodelblocco1">
    <w:name w:val="Testo del blocco1"/>
    <w:basedOn w:val="Normale"/>
    <w:pPr>
      <w:ind w:left="1197" w:right="1140"/>
    </w:pPr>
    <w:rPr>
      <w:rFonts w:ascii="Trebuchet MS" w:hAnsi="Trebuchet MS" w:cs="Trebuchet MS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lockText">
    <w:name w:val="Block Text"/>
    <w:pPr>
      <w:widowControl w:val="0"/>
      <w:tabs>
        <w:tab w:val="left" w:pos="1276"/>
        <w:tab w:val="left" w:pos="4535"/>
      </w:tabs>
      <w:suppressAutoHyphens/>
      <w:ind w:left="1" w:right="1" w:firstLine="1"/>
      <w:jc w:val="both"/>
    </w:pPr>
    <w:rPr>
      <w:rFonts w:ascii="GillSans" w:eastAsia="SimSun" w:hAnsi="GillSans"/>
      <w:b/>
      <w:bCs/>
      <w:kern w:val="1"/>
      <w:sz w:val="22"/>
      <w:szCs w:val="22"/>
    </w:rPr>
  </w:style>
  <w:style w:type="paragraph" w:customStyle="1" w:styleId="Corpodeltesto31">
    <w:name w:val="Corpo del testo 31"/>
    <w:basedOn w:val="Normale"/>
    <w:pPr>
      <w:autoSpaceDE w:val="0"/>
      <w:jc w:val="both"/>
    </w:pPr>
    <w:rPr>
      <w:rFonts w:ascii="Trebuchet MS" w:hAnsi="Trebuchet MS" w:cs="Trebuchet MS"/>
      <w:sz w:val="22"/>
    </w:rPr>
  </w:style>
  <w:style w:type="paragraph" w:customStyle="1" w:styleId="Rientrocorpodeltesto21">
    <w:name w:val="Rientro corpo del testo 21"/>
    <w:basedOn w:val="Normale"/>
    <w:pPr>
      <w:widowControl w:val="0"/>
      <w:ind w:firstLine="19"/>
      <w:jc w:val="both"/>
    </w:pPr>
    <w:rPr>
      <w:rFonts w:ascii="Trebuchet MS" w:hAnsi="Trebuchet MS" w:cs="Trebuchet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Modello di documento</dc:subject>
  <dc:creator>COMUNE DI AGROPOLI</dc:creator>
  <cp:lastModifiedBy>Anna Dora</cp:lastModifiedBy>
  <cp:revision>2</cp:revision>
  <cp:lastPrinted>2019-02-20T09:38:00Z</cp:lastPrinted>
  <dcterms:created xsi:type="dcterms:W3CDTF">2019-02-20T12:27:00Z</dcterms:created>
  <dcterms:modified xsi:type="dcterms:W3CDTF">2019-02-20T12:27:00Z</dcterms:modified>
</cp:coreProperties>
</file>